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7" w:rsidRDefault="007C7A27" w:rsidP="007C7A27">
      <w:pPr>
        <w:pStyle w:val="Tekstpodstawowy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Załącznik nr 1 </w:t>
      </w:r>
    </w:p>
    <w:p w:rsidR="007C7A27" w:rsidRDefault="007C7A27" w:rsidP="000A66CC">
      <w:pPr>
        <w:pStyle w:val="Nagwek6"/>
        <w:shd w:val="clear" w:color="auto" w:fill="D9D9D9" w:themeFill="background1" w:themeFillShade="D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FORMULARZ OFERT</w:t>
      </w:r>
      <w:r w:rsidR="00474121">
        <w:rPr>
          <w:color w:val="000000"/>
          <w:sz w:val="28"/>
          <w:szCs w:val="28"/>
          <w:u w:val="single"/>
        </w:rPr>
        <w:t>Y</w:t>
      </w:r>
    </w:p>
    <w:p w:rsidR="007C7A27" w:rsidRPr="00B35F99" w:rsidRDefault="007C7A27" w:rsidP="007C7A27"/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</w:t>
      </w:r>
      <w:r>
        <w:rPr>
          <w:b/>
          <w:bCs/>
          <w:color w:val="000000"/>
          <w:sz w:val="28"/>
        </w:rPr>
        <w:tab/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rPr>
          <w:b/>
          <w:bCs/>
          <w:color w:val="000000"/>
          <w:sz w:val="28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Nazwa wykonawcy </w:t>
      </w:r>
      <w:r w:rsidRPr="00CD05F8">
        <w:rPr>
          <w:i/>
          <w:color w:val="000000"/>
        </w:rPr>
        <w:t>(w przypadku oferty wspólnej podać wszystkich wykonawców)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Dane teleadresowe </w:t>
      </w:r>
      <w:r w:rsidRPr="00CD05F8">
        <w:rPr>
          <w:i/>
          <w:color w:val="000000"/>
        </w:rPr>
        <w:t>(w przypadku oferty wspólnej podać tylko dane lidera/Pełnomocnika)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Adres: ……………</w:t>
      </w:r>
      <w:r>
        <w:rPr>
          <w:color w:val="000000"/>
        </w:rPr>
        <w:t>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REGON: ………………………………………………………………………………………</w:t>
      </w:r>
    </w:p>
    <w:p w:rsidR="00CD05F8" w:rsidRDefault="00CD05F8" w:rsidP="00CD05F8">
      <w:pPr>
        <w:rPr>
          <w:color w:val="000000"/>
        </w:rPr>
      </w:pPr>
      <w:r w:rsidRPr="00CD05F8">
        <w:rPr>
          <w:color w:val="000000"/>
        </w:rPr>
        <w:t>NIP: ……………………………………………………………………………………………</w:t>
      </w:r>
    </w:p>
    <w:p w:rsidR="00E84F0D" w:rsidRPr="00CD05F8" w:rsidRDefault="00E84F0D" w:rsidP="00CD05F8">
      <w:pPr>
        <w:rPr>
          <w:color w:val="000000"/>
        </w:rPr>
      </w:pPr>
      <w:r>
        <w:rPr>
          <w:color w:val="000000"/>
        </w:rPr>
        <w:t>Nr KRS/</w:t>
      </w:r>
      <w:proofErr w:type="spellStart"/>
      <w:r>
        <w:rPr>
          <w:color w:val="000000"/>
        </w:rPr>
        <w:t>CEiDG</w:t>
      </w:r>
      <w:proofErr w:type="spellEnd"/>
      <w:r w:rsidR="00EF53FA">
        <w:rPr>
          <w:color w:val="000000"/>
        </w:rPr>
        <w:t xml:space="preserve"> </w:t>
      </w:r>
      <w:r w:rsidR="008E19F2">
        <w:rPr>
          <w:color w:val="000000"/>
        </w:rPr>
        <w:t>………..</w:t>
      </w:r>
      <w:r w:rsidR="00AB2FB2">
        <w:rPr>
          <w:color w:val="000000"/>
        </w:rPr>
        <w:t>…………….</w:t>
      </w:r>
      <w:r w:rsidR="00EF53FA">
        <w:rPr>
          <w:color w:val="000000"/>
        </w:rPr>
        <w:t>………………………………………………………..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TEL: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FAX: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E-</w:t>
      </w:r>
      <w:r>
        <w:rPr>
          <w:color w:val="000000"/>
        </w:rPr>
        <w:t>m</w:t>
      </w:r>
      <w:r w:rsidRPr="00CD05F8">
        <w:rPr>
          <w:color w:val="000000"/>
        </w:rPr>
        <w:t>ail: ………</w:t>
      </w:r>
      <w:r>
        <w:rPr>
          <w:color w:val="000000"/>
        </w:rPr>
        <w:t>…………………………………………………………………………………</w:t>
      </w:r>
    </w:p>
    <w:p w:rsidR="00460B3F" w:rsidRDefault="00460B3F" w:rsidP="00C65650">
      <w:pPr>
        <w:rPr>
          <w:bCs/>
          <w:color w:val="000000"/>
        </w:rPr>
      </w:pPr>
    </w:p>
    <w:p w:rsidR="00332D6D" w:rsidRDefault="00C65650" w:rsidP="00C65650">
      <w:pPr>
        <w:rPr>
          <w:b/>
          <w:color w:val="000000"/>
        </w:rPr>
      </w:pPr>
      <w:r w:rsidRPr="00C65650">
        <w:rPr>
          <w:bCs/>
          <w:color w:val="000000"/>
        </w:rPr>
        <w:t xml:space="preserve">Czy Wykonawca jest mikroprzedsiębiorstwem </w:t>
      </w:r>
      <w:r w:rsidRPr="00C65650">
        <w:rPr>
          <w:color w:val="000000"/>
        </w:rPr>
        <w:t>bądź małym lub średnim przedsiębiorstwem</w:t>
      </w:r>
      <w:r w:rsidRPr="00C65650">
        <w:rPr>
          <w:b/>
          <w:color w:val="000000"/>
        </w:rPr>
        <w:t xml:space="preserve">   tak /nie ( niepotrzebne skreślić)</w:t>
      </w:r>
    </w:p>
    <w:p w:rsidR="00C65650" w:rsidRDefault="00C65650" w:rsidP="00C65650">
      <w:pPr>
        <w:rPr>
          <w:color w:val="000000"/>
        </w:rPr>
      </w:pPr>
    </w:p>
    <w:p w:rsidR="00CD05F8" w:rsidRPr="00CD05F8" w:rsidRDefault="00CD05F8" w:rsidP="00B45116">
      <w:pPr>
        <w:jc w:val="both"/>
        <w:rPr>
          <w:b/>
          <w:bCs/>
          <w:color w:val="000000"/>
        </w:rPr>
      </w:pPr>
      <w:r w:rsidRPr="00CD05F8">
        <w:rPr>
          <w:color w:val="000000"/>
        </w:rPr>
        <w:t xml:space="preserve">Odpowiadając na ogłoszenie o przetargu nieograniczonym </w:t>
      </w:r>
      <w:r w:rsidRPr="00CD05F8">
        <w:rPr>
          <w:bCs/>
          <w:color w:val="000000"/>
        </w:rPr>
        <w:t>pn.</w:t>
      </w:r>
      <w:r w:rsidRPr="00CD05F8">
        <w:rPr>
          <w:color w:val="000000"/>
        </w:rPr>
        <w:t xml:space="preserve"> </w:t>
      </w:r>
      <w:r w:rsidR="00C52D55" w:rsidRPr="00C52D55">
        <w:rPr>
          <w:b/>
          <w:bCs/>
          <w:color w:val="000000"/>
        </w:rPr>
        <w:t>Przebudowa dróg gminnych w miejscowości Niedarzyno</w:t>
      </w:r>
      <w:r w:rsidRPr="00CD05F8">
        <w:rPr>
          <w:b/>
          <w:bCs/>
          <w:color w:val="000000"/>
        </w:rPr>
        <w:t>:</w:t>
      </w:r>
    </w:p>
    <w:p w:rsidR="00CD05F8" w:rsidRPr="00CD05F8" w:rsidRDefault="00CD05F8" w:rsidP="00B45116">
      <w:pPr>
        <w:jc w:val="both"/>
        <w:rPr>
          <w:b/>
          <w:bCs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akceptujemy w całości wszystkie warunki zawarte w Specyfikacji Istotnych Warunków Zamówienia.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SKŁADAMY OFERTĘ na wykonanie przedmiotu zamówienia w zakresie określonym w Specyfikacji Istotnych Warunków Zamówienia, zgodnie z opisem przedmiotu zamówienia oraz wzorem umowy, za cenę:</w:t>
      </w:r>
    </w:p>
    <w:p w:rsidR="00CD05F8" w:rsidRPr="00CD05F8" w:rsidRDefault="00CD05F8" w:rsidP="00CD05F8">
      <w:pPr>
        <w:rPr>
          <w:b/>
          <w:bCs/>
          <w:color w:val="000000"/>
        </w:rPr>
      </w:pP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netto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 xml:space="preserve">Podatek od towarów i usług VAT ………… % 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brutto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F82433" w:rsidRPr="00CD05F8" w:rsidRDefault="00F82433" w:rsidP="00CD05F8">
      <w:pPr>
        <w:rPr>
          <w:bCs/>
          <w:i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zobowiązujemy się wykonać zamówienie w terminie wymaganym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b/>
          <w:color w:val="000000"/>
        </w:rPr>
      </w:pPr>
      <w:r w:rsidRPr="00CD05F8">
        <w:rPr>
          <w:b/>
          <w:color w:val="000000"/>
        </w:rPr>
        <w:t xml:space="preserve">Oświadczamy, że na wykonane roboty budowlane będące przedmiotem zamówienia udzielamy gwarancji na okres ……………… lat/a. Oświadczamy, że termin rękojmi biegnie równolegle z okresem gwarancji </w:t>
      </w:r>
      <w:r w:rsidRPr="00CD05F8">
        <w:rPr>
          <w:b/>
          <w:i/>
          <w:color w:val="000000"/>
        </w:rPr>
        <w:t>(podać ilość w pełnych latach</w:t>
      </w:r>
      <w:r w:rsidR="00C30F49">
        <w:rPr>
          <w:b/>
          <w:i/>
          <w:color w:val="000000"/>
        </w:rPr>
        <w:t xml:space="preserve"> tj. 3, 4</w:t>
      </w:r>
      <w:r w:rsidR="004A2614">
        <w:rPr>
          <w:b/>
          <w:i/>
          <w:color w:val="000000"/>
        </w:rPr>
        <w:t>,</w:t>
      </w:r>
      <w:r w:rsidR="00880C2A">
        <w:rPr>
          <w:b/>
          <w:i/>
          <w:color w:val="000000"/>
        </w:rPr>
        <w:t xml:space="preserve"> lub</w:t>
      </w:r>
      <w:r w:rsidR="00C30F49">
        <w:rPr>
          <w:b/>
          <w:i/>
          <w:color w:val="000000"/>
        </w:rPr>
        <w:t xml:space="preserve"> </w:t>
      </w:r>
      <w:r w:rsidR="004A2614">
        <w:rPr>
          <w:b/>
          <w:i/>
          <w:color w:val="000000"/>
        </w:rPr>
        <w:t>5 lat</w:t>
      </w:r>
      <w:r w:rsidRPr="00CD05F8">
        <w:rPr>
          <w:b/>
          <w:i/>
          <w:color w:val="000000"/>
        </w:rPr>
        <w:t xml:space="preserve"> </w:t>
      </w:r>
      <w:r w:rsidRPr="00CD05F8">
        <w:rPr>
          <w:b/>
          <w:i/>
          <w:color w:val="000000"/>
        </w:rPr>
        <w:lastRenderedPageBreak/>
        <w:t>- w przypadku braku określenia przyjmuje się, że wykonawca oferuje minimalny okres gwarancji).</w:t>
      </w:r>
    </w:p>
    <w:p w:rsidR="00CD05F8" w:rsidRPr="002B7706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2B7706">
        <w:rPr>
          <w:color w:val="000000"/>
        </w:rPr>
        <w:t xml:space="preserve">Oświadczamy, że za wykonane roboty budowlane zostanie wystawiona faktura z terminem płatności </w:t>
      </w:r>
      <w:r w:rsidR="00EC12F1" w:rsidRPr="002B7706">
        <w:rPr>
          <w:color w:val="000000"/>
        </w:rPr>
        <w:t>30</w:t>
      </w:r>
      <w:r w:rsidRPr="002B7706">
        <w:rPr>
          <w:color w:val="000000"/>
        </w:rPr>
        <w:t xml:space="preserve"> dni</w:t>
      </w:r>
      <w:r w:rsidR="00EC12F1" w:rsidRPr="002B7706">
        <w:rPr>
          <w:color w:val="000000"/>
        </w:rPr>
        <w:t>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uzyskaliśmy wszelkie informacje niezbędne do prawidłowego przygotowania i złożenia oferty.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jesteśmy związani ofertą przez okres 30 dni.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 xml:space="preserve">Oświadczamy, że zamierzamy powierzyć podwykonawcom wykonanie następujących części zamówienia </w:t>
      </w:r>
      <w:r w:rsidRPr="00CD05F8">
        <w:rPr>
          <w:i/>
          <w:color w:val="000000"/>
        </w:rPr>
        <w:t>(jeśli dotyczy)</w:t>
      </w:r>
      <w:r w:rsidRPr="00CD05F8">
        <w:rPr>
          <w:color w:val="000000"/>
        </w:rPr>
        <w:t>:*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 </w:t>
      </w:r>
    </w:p>
    <w:tbl>
      <w:tblPr>
        <w:tblStyle w:val="Tabela-Siatka"/>
        <w:tblW w:w="8768" w:type="dxa"/>
        <w:tblInd w:w="720" w:type="dxa"/>
        <w:tblLook w:val="04A0" w:firstRow="1" w:lastRow="0" w:firstColumn="1" w:lastColumn="0" w:noHBand="0" w:noVBand="1"/>
      </w:tblPr>
      <w:tblGrid>
        <w:gridCol w:w="523"/>
        <w:gridCol w:w="5244"/>
        <w:gridCol w:w="3001"/>
      </w:tblGrid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l.p.</w:t>
            </w: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</w:tbl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F175F8">
      <w:pPr>
        <w:jc w:val="both"/>
        <w:rPr>
          <w:color w:val="000000"/>
        </w:rPr>
      </w:pPr>
      <w:r w:rsidRPr="00CD05F8">
        <w:rPr>
          <w:i/>
          <w:color w:val="00000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CD05F8" w:rsidRDefault="00CD05F8" w:rsidP="00F175F8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informacje zawarte na stronach ............................... oferty stanowią tajemnicę przedsiębiorstwa w rozumieniu ustawy o zwalczaniu nieuczciwej konkurencji.</w:t>
      </w:r>
    </w:p>
    <w:p w:rsidR="006162C9" w:rsidRDefault="006162C9" w:rsidP="00F175F8">
      <w:pPr>
        <w:numPr>
          <w:ilvl w:val="0"/>
          <w:numId w:val="8"/>
        </w:numPr>
        <w:jc w:val="both"/>
        <w:rPr>
          <w:color w:val="000000"/>
        </w:rPr>
      </w:pPr>
      <w:r w:rsidRPr="006162C9">
        <w:rPr>
          <w:color w:val="000000"/>
        </w:rPr>
        <w:t>Oświadczamy, że wybór oferty nie będzie prowadzić do powstania u zamawiającego obowiązku podatkowego zgodnie z przepisami o podatku od towarów i usług.**</w:t>
      </w:r>
    </w:p>
    <w:p w:rsidR="006162C9" w:rsidRPr="00CD05F8" w:rsidRDefault="006162C9" w:rsidP="00F175F8">
      <w:pPr>
        <w:ind w:left="360"/>
        <w:jc w:val="both"/>
        <w:rPr>
          <w:color w:val="000000"/>
        </w:rPr>
      </w:pPr>
      <w:r w:rsidRPr="006162C9">
        <w:rPr>
          <w:b/>
          <w:color w:val="000000"/>
          <w:u w:val="single"/>
        </w:rPr>
        <w:t xml:space="preserve">** Skreślić pkt </w:t>
      </w:r>
      <w:r w:rsidR="00EF4E7E">
        <w:rPr>
          <w:b/>
          <w:color w:val="000000"/>
          <w:u w:val="single"/>
        </w:rPr>
        <w:t>12</w:t>
      </w:r>
      <w:r w:rsidRPr="006162C9">
        <w:rPr>
          <w:b/>
          <w:color w:val="00000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6162C9">
        <w:rPr>
          <w:b/>
          <w:color w:val="000000"/>
          <w:u w:val="single"/>
        </w:rPr>
        <w:t>uPzp</w:t>
      </w:r>
      <w:proofErr w:type="spellEnd"/>
      <w:r w:rsidRPr="006162C9">
        <w:rPr>
          <w:b/>
          <w:color w:val="000000"/>
          <w:u w:val="single"/>
        </w:rPr>
        <w:t>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Ofertę składamy na …………… stronach.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Wraz z ofertą składamy następujące dokumenty: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Adres, na który Zamawiający powinien przesyłać ewentualną korespondencję: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Osoba wyznaczona do kontaktów z Zamawiającym: </w:t>
      </w:r>
    </w:p>
    <w:p w:rsidR="00033E4D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033E4D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n</w:t>
      </w:r>
      <w:r w:rsidRPr="00CD05F8">
        <w:rPr>
          <w:bCs/>
          <w:color w:val="000000"/>
        </w:rPr>
        <w:t xml:space="preserve">umer telefonu: …………………………………………………………………… 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bCs/>
          <w:color w:val="000000"/>
        </w:rPr>
        <w:t xml:space="preserve">Numer faksu: …………………………………………………………… </w:t>
      </w:r>
      <w:r w:rsidRPr="00CD05F8">
        <w:rPr>
          <w:bCs/>
          <w:color w:val="000000"/>
        </w:rPr>
        <w:br/>
        <w:t>e-mail ................................................................................................</w:t>
      </w:r>
    </w:p>
    <w:p w:rsidR="008939BC" w:rsidRDefault="008939BC" w:rsidP="000F578D">
      <w:pPr>
        <w:spacing w:line="360" w:lineRule="auto"/>
        <w:ind w:left="705" w:hanging="705"/>
        <w:rPr>
          <w:color w:val="000000"/>
        </w:rPr>
      </w:pPr>
    </w:p>
    <w:p w:rsidR="000F578D" w:rsidRDefault="000F578D" w:rsidP="008939BC">
      <w:pPr>
        <w:spacing w:line="360" w:lineRule="auto"/>
        <w:ind w:left="705" w:hanging="705"/>
        <w:jc w:val="right"/>
        <w:rPr>
          <w:color w:val="000000"/>
        </w:rPr>
      </w:pPr>
      <w:r>
        <w:rPr>
          <w:color w:val="000000"/>
        </w:rPr>
        <w:t xml:space="preserve">  ………………………………………      </w:t>
      </w:r>
    </w:p>
    <w:p w:rsidR="000F578D" w:rsidRDefault="000F578D" w:rsidP="000F578D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(pieczątki imienne i podpisy osób                   uprawnionych do reprezentowania)</w:t>
      </w:r>
    </w:p>
    <w:p w:rsidR="005C7203" w:rsidRDefault="005C7203" w:rsidP="007C7A27">
      <w:pPr>
        <w:jc w:val="right"/>
        <w:rPr>
          <w:b/>
          <w:color w:val="000000"/>
        </w:rPr>
      </w:pPr>
    </w:p>
    <w:p w:rsidR="005C7203" w:rsidRDefault="005C7203" w:rsidP="007C7A27">
      <w:pPr>
        <w:jc w:val="right"/>
        <w:rPr>
          <w:b/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2</w:t>
      </w:r>
    </w:p>
    <w:p w:rsidR="007C7A27" w:rsidRDefault="007C7A27" w:rsidP="007C7A27">
      <w:pPr>
        <w:jc w:val="right"/>
        <w:rPr>
          <w:b/>
          <w:color w:val="000000"/>
        </w:rPr>
      </w:pPr>
    </w:p>
    <w:p w:rsidR="007C7A27" w:rsidRDefault="007C7A27" w:rsidP="008F792B">
      <w:pPr>
        <w:shd w:val="clear" w:color="auto" w:fill="D9D9D9" w:themeFill="background1" w:themeFillShade="D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OŚWIADCZENIE WYKONAWCY</w:t>
      </w:r>
    </w:p>
    <w:p w:rsidR="009B7718" w:rsidRPr="009B7718" w:rsidRDefault="009B7718" w:rsidP="008F792B">
      <w:pPr>
        <w:shd w:val="clear" w:color="auto" w:fill="D9D9D9" w:themeFill="background1" w:themeFillShade="D9"/>
        <w:jc w:val="center"/>
        <w:rPr>
          <w:b/>
          <w:color w:val="000000"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 w:rsidRPr="009B7718">
        <w:rPr>
          <w:b/>
          <w:color w:val="000000"/>
        </w:rPr>
        <w:t>składane na podstawie art. 25a ust. 1 ustawy Prawo zamówień publicznych</w:t>
      </w:r>
      <w:bookmarkEnd w:id="0"/>
      <w:bookmarkEnd w:id="1"/>
      <w:bookmarkEnd w:id="2"/>
      <w:bookmarkEnd w:id="3"/>
      <w:bookmarkEnd w:id="4"/>
      <w:bookmarkEnd w:id="5"/>
    </w:p>
    <w:p w:rsid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rPr>
          <w:b/>
          <w:color w:val="000000"/>
        </w:rPr>
      </w:pPr>
      <w:r w:rsidRPr="009B7718">
        <w:rPr>
          <w:b/>
          <w:color w:val="000000"/>
        </w:rPr>
        <w:t>Oświadczenie Wykonawcy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Ja/my, niżej podpisany/i </w:t>
      </w:r>
      <w:r w:rsidRPr="009B7718">
        <w:rPr>
          <w:i/>
          <w:color w:val="000000"/>
        </w:rPr>
        <w:t>(imię, nazwisko, stanowisko/podstawa do reprezentacji)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działając w imieniu i na rzecz </w:t>
      </w:r>
      <w:r w:rsidRPr="009B7718">
        <w:rPr>
          <w:i/>
          <w:color w:val="000000"/>
        </w:rPr>
        <w:t xml:space="preserve">(nazwa /firma/,adres wykonawcy, w zależności od </w:t>
      </w:r>
      <w:proofErr w:type="spellStart"/>
      <w:r w:rsidRPr="009B7718">
        <w:rPr>
          <w:i/>
          <w:color w:val="000000"/>
        </w:rPr>
        <w:t>podmiotu:NIP</w:t>
      </w:r>
      <w:proofErr w:type="spellEnd"/>
      <w:r w:rsidRPr="009B7718">
        <w:rPr>
          <w:i/>
          <w:color w:val="000000"/>
        </w:rPr>
        <w:t>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Default="009B7718" w:rsidP="009B0F9C">
      <w:pPr>
        <w:jc w:val="both"/>
        <w:rPr>
          <w:color w:val="000000"/>
        </w:rPr>
      </w:pPr>
      <w:r w:rsidRPr="009B7718">
        <w:rPr>
          <w:color w:val="000000"/>
        </w:rPr>
        <w:t xml:space="preserve">Na potrzeby postępowania o udzielenie zamówienia publicznego prowadzonego w trybie przetargu nieograniczonego pn. </w:t>
      </w:r>
      <w:r w:rsidR="00C52D55" w:rsidRPr="00C52D55">
        <w:rPr>
          <w:b/>
          <w:bCs/>
          <w:color w:val="000000"/>
        </w:rPr>
        <w:t>Przebudowa dróg gminnych w miejscowości Niedarzyno</w:t>
      </w:r>
      <w:r w:rsidRPr="009B7718">
        <w:rPr>
          <w:b/>
          <w:bCs/>
          <w:color w:val="000000"/>
        </w:rPr>
        <w:t xml:space="preserve"> </w:t>
      </w:r>
      <w:r w:rsidRPr="009B7718">
        <w:rPr>
          <w:color w:val="000000"/>
        </w:rPr>
        <w:t>oświadczam/my,</w:t>
      </w:r>
      <w:r w:rsidRPr="009B7718">
        <w:rPr>
          <w:b/>
          <w:i/>
          <w:color w:val="000000"/>
        </w:rPr>
        <w:t xml:space="preserve"> </w:t>
      </w:r>
      <w:r w:rsidRPr="009B7718">
        <w:rPr>
          <w:color w:val="000000"/>
        </w:rPr>
        <w:t>co następuje:</w:t>
      </w:r>
    </w:p>
    <w:p w:rsidR="00B9563B" w:rsidRPr="009B7718" w:rsidRDefault="00B9563B" w:rsidP="009B7718">
      <w:pPr>
        <w:rPr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PRZESŁANEK WYKLUCZENIA Z POSTĘPOWANIA: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Oświadczenia dotyczące wykonawcy </w:t>
      </w:r>
      <w:r w:rsidRPr="009B7718">
        <w:rPr>
          <w:i/>
          <w:color w:val="000000"/>
        </w:rPr>
        <w:t>(wypełnić właściwy punkt/skreślić niewłaściwy)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numPr>
          <w:ilvl w:val="1"/>
          <w:numId w:val="9"/>
        </w:numPr>
        <w:rPr>
          <w:color w:val="000000"/>
        </w:rPr>
      </w:pPr>
      <w:r w:rsidRPr="009B7718">
        <w:rPr>
          <w:color w:val="000000"/>
        </w:rPr>
        <w:t>Oświadczam, że nie podlegam wykluczeniu z postępowania na podstawie art. 24 ust 1 pkt 12-23 ustawy z dnia 29 stycznia 2004 r. Prawo zamówień publicznych (dalej „</w:t>
      </w:r>
      <w:proofErr w:type="spellStart"/>
      <w:r w:rsidRPr="009B7718">
        <w:rPr>
          <w:color w:val="000000"/>
        </w:rPr>
        <w:t>pzp</w:t>
      </w:r>
      <w:proofErr w:type="spellEnd"/>
      <w:r w:rsidRPr="009B7718">
        <w:rPr>
          <w:color w:val="000000"/>
        </w:rPr>
        <w:t>”)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 r. </w:t>
      </w:r>
    </w:p>
    <w:p w:rsidR="009B7718" w:rsidRPr="009B7718" w:rsidRDefault="009B7718" w:rsidP="00D81D7F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B824B0" w:rsidRDefault="009B7718" w:rsidP="004031A7">
      <w:pPr>
        <w:numPr>
          <w:ilvl w:val="1"/>
          <w:numId w:val="9"/>
        </w:numPr>
        <w:rPr>
          <w:color w:val="000000"/>
        </w:rPr>
      </w:pPr>
      <w:r w:rsidRPr="00B824B0">
        <w:rPr>
          <w:color w:val="000000"/>
        </w:rPr>
        <w:t xml:space="preserve">Oświadczam, że zachodzą w stosunku do mnie podstawy wykluczenia z postępowania na podstawie art. ………….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</w:t>
      </w:r>
      <w:r w:rsidRPr="00B824B0">
        <w:rPr>
          <w:i/>
          <w:color w:val="000000"/>
        </w:rPr>
        <w:t>(podać mającą zastosowanie podstawę wykluczenia spośród wymienionych w art. 24 ust. 1 pkt 13-14, 16-20).</w:t>
      </w:r>
      <w:r w:rsidRPr="00B824B0">
        <w:rPr>
          <w:color w:val="000000"/>
        </w:rPr>
        <w:t xml:space="preserve"> Jednocześnie oświadczam, że w związku z ww. okolicznością, na podstawie art. 24 ust. 8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podjąłem następujące środki naprawcze: ……………………………………………………………………………………………………………</w:t>
      </w:r>
      <w:r w:rsidR="00B824B0">
        <w:rPr>
          <w:color w:val="000000"/>
        </w:rPr>
        <w:t>…….</w:t>
      </w:r>
      <w:r w:rsidRPr="00B824B0">
        <w:rPr>
          <w:color w:val="000000"/>
        </w:rPr>
        <w:t xml:space="preserve">……………………….……. </w:t>
      </w:r>
    </w:p>
    <w:p w:rsidR="00B824B0" w:rsidRDefault="00B824B0" w:rsidP="00B824B0">
      <w:pPr>
        <w:ind w:left="1440"/>
        <w:rPr>
          <w:color w:val="000000"/>
        </w:rPr>
      </w:pPr>
    </w:p>
    <w:p w:rsidR="009B7718" w:rsidRPr="00B824B0" w:rsidRDefault="009B7718" w:rsidP="00B824B0">
      <w:pPr>
        <w:rPr>
          <w:color w:val="000000"/>
        </w:rPr>
      </w:pPr>
      <w:r w:rsidRPr="00B824B0">
        <w:rPr>
          <w:i/>
          <w:color w:val="000000"/>
        </w:rPr>
        <w:t xml:space="preserve">(miejscowość), </w:t>
      </w:r>
      <w:r w:rsidRPr="00B824B0">
        <w:rPr>
          <w:color w:val="000000"/>
        </w:rPr>
        <w:t xml:space="preserve">dnia ………….……. r. </w:t>
      </w:r>
    </w:p>
    <w:p w:rsidR="009B7718" w:rsidRPr="009B7718" w:rsidRDefault="009B7718" w:rsidP="00B824B0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podmiotu, na którego zasoby powołuje się wykonawca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na którego/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zasoby powołuję się w niniejszym postępowaniu, tj.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lastRenderedPageBreak/>
        <w:t>1) 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E05C7C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E05C7C" w:rsidP="00E05C7C">
      <w:pPr>
        <w:jc w:val="right"/>
        <w:rPr>
          <w:color w:val="000000"/>
        </w:rPr>
      </w:pPr>
      <w:r>
        <w:rPr>
          <w:color w:val="000000"/>
        </w:rPr>
        <w:t>……………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123785" w:rsidRPr="009B7718" w:rsidRDefault="00123785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podwykonawcy niebędącego podmiotem, na którego zasoby powołuje się wykonawca </w:t>
      </w:r>
      <w:r w:rsidRPr="009B7718">
        <w:rPr>
          <w:color w:val="000000"/>
        </w:rPr>
        <w:t>(</w:t>
      </w:r>
      <w:r w:rsidRPr="009B7718">
        <w:rPr>
          <w:i/>
          <w:color w:val="000000"/>
        </w:rPr>
        <w:t>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będącego/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podwykonawcą/</w:t>
      </w:r>
      <w:proofErr w:type="spellStart"/>
      <w:r w:rsidRPr="009B7718">
        <w:rPr>
          <w:color w:val="000000"/>
        </w:rPr>
        <w:t>ami</w:t>
      </w:r>
      <w:proofErr w:type="spellEnd"/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: 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1)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 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38180A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38180A" w:rsidP="0038180A">
      <w:pPr>
        <w:jc w:val="right"/>
        <w:rPr>
          <w:color w:val="000000"/>
        </w:rPr>
      </w:pPr>
      <w:r>
        <w:rPr>
          <w:color w:val="000000"/>
        </w:rPr>
        <w:t>…….</w:t>
      </w:r>
      <w:r w:rsidR="009B7718" w:rsidRPr="009B7718">
        <w:rPr>
          <w:color w:val="000000"/>
        </w:rPr>
        <w:t>……………………………</w:t>
      </w:r>
    </w:p>
    <w:p w:rsidR="009B7718" w:rsidRDefault="002E5366" w:rsidP="009B7718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  <w:t>(podpis)</w:t>
      </w:r>
    </w:p>
    <w:p w:rsidR="002E5366" w:rsidRPr="009B7718" w:rsidRDefault="002E5366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DOTYCZĄCE SPEŁNIANIA WARUNKÓW UDZIAŁU W POSTĘPOWANIU:</w:t>
      </w:r>
    </w:p>
    <w:p w:rsidR="009B7718" w:rsidRP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dotycząca wykonawcy: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spełniam warunki udziału w postępowaniu określone przez zamawiającego w Specyfikacji Istotnych Warunków Zamówienia</w:t>
      </w:r>
    </w:p>
    <w:p w:rsidR="009B7718" w:rsidRPr="009B7718" w:rsidRDefault="009B7718" w:rsidP="009B7718">
      <w:pPr>
        <w:rPr>
          <w:color w:val="000000"/>
        </w:rPr>
      </w:pPr>
    </w:p>
    <w:p w:rsidR="00106DF6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…………….……….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106DF6" w:rsidP="00106DF6">
      <w:pPr>
        <w:jc w:val="right"/>
        <w:rPr>
          <w:color w:val="000000"/>
        </w:rPr>
      </w:pPr>
      <w:r>
        <w:rPr>
          <w:color w:val="000000"/>
        </w:rPr>
        <w:t>……</w:t>
      </w:r>
      <w:r w:rsidR="009B7718" w:rsidRPr="009B7718">
        <w:rPr>
          <w:color w:val="000000"/>
        </w:rPr>
        <w:t>………………………………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8318F0" w:rsidRPr="009B7718" w:rsidRDefault="008318F0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w związku z poleganiem na zasobach innych podmiotów</w:t>
      </w:r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celu wykazania spełniania warunków udziału w postępowaniu, określonych przez zamawiającego w Specyfikacji Istotnych Warunków Zamówienia</w:t>
      </w:r>
      <w:r w:rsidRPr="009B7718">
        <w:rPr>
          <w:i/>
          <w:color w:val="000000"/>
        </w:rPr>
        <w:t>,</w:t>
      </w:r>
      <w:r w:rsidRPr="009B7718">
        <w:rPr>
          <w:color w:val="000000"/>
        </w:rPr>
        <w:t xml:space="preserve"> polegam na zasobach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 xml:space="preserve">) </w:t>
      </w:r>
      <w:r w:rsidRPr="009B7718">
        <w:rPr>
          <w:color w:val="000000"/>
        </w:rPr>
        <w:t xml:space="preserve">w następującym zakresie: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 xml:space="preserve">………………………………………………………………………………………………………………… </w:t>
      </w:r>
      <w:r w:rsidRPr="009B7718">
        <w:rPr>
          <w:i/>
          <w:color w:val="000000"/>
        </w:rPr>
        <w:t>(określić odpowiedni zakres dla wskazanego podmiotu).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 xml:space="preserve">Należy w tym przypadku załączyć również pisemne zobowiązanie takiego podmiotu </w:t>
      </w:r>
    </w:p>
    <w:p w:rsidR="009B7718" w:rsidRPr="009B7718" w:rsidRDefault="009B7718" w:rsidP="009B7718">
      <w:pPr>
        <w:rPr>
          <w:i/>
          <w:color w:val="000000"/>
        </w:rPr>
      </w:pPr>
    </w:p>
    <w:p w:rsidR="000E57F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0E57F8" w:rsidP="000E57F8">
      <w:pPr>
        <w:jc w:val="right"/>
        <w:rPr>
          <w:color w:val="000000"/>
        </w:rPr>
      </w:pPr>
      <w:r>
        <w:rPr>
          <w:color w:val="000000"/>
        </w:rPr>
        <w:t>…..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747869" w:rsidRDefault="00747869" w:rsidP="009B7718">
      <w:pPr>
        <w:rPr>
          <w:i/>
          <w:color w:val="000000"/>
        </w:rPr>
      </w:pPr>
    </w:p>
    <w:p w:rsidR="00495F44" w:rsidRDefault="00495F44" w:rsidP="009B7718">
      <w:pPr>
        <w:rPr>
          <w:i/>
          <w:color w:val="000000"/>
        </w:rPr>
      </w:pPr>
    </w:p>
    <w:p w:rsidR="0099226D" w:rsidRDefault="0099226D" w:rsidP="009B7718">
      <w:pPr>
        <w:rPr>
          <w:i/>
          <w:color w:val="000000"/>
        </w:rPr>
      </w:pPr>
    </w:p>
    <w:p w:rsidR="0099226D" w:rsidRDefault="0099226D" w:rsidP="009B7718">
      <w:pPr>
        <w:rPr>
          <w:i/>
          <w:color w:val="000000"/>
        </w:rPr>
      </w:pPr>
    </w:p>
    <w:p w:rsidR="00495F44" w:rsidRPr="009B7718" w:rsidRDefault="00495F44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PODANYCH INFORMACJI: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7718" w:rsidRPr="009B7718" w:rsidRDefault="009B7718" w:rsidP="009B7718">
      <w:pPr>
        <w:rPr>
          <w:color w:val="000000"/>
        </w:rPr>
      </w:pPr>
    </w:p>
    <w:p w:rsidR="00495F44" w:rsidRDefault="009B7718" w:rsidP="009B7718">
      <w:pPr>
        <w:rPr>
          <w:color w:val="000000"/>
        </w:rPr>
      </w:pPr>
      <w:r>
        <w:rPr>
          <w:color w:val="000000"/>
        </w:rPr>
        <w:t>…………</w:t>
      </w:r>
      <w:r w:rsidRPr="009B7718">
        <w:rPr>
          <w:color w:val="000000"/>
        </w:rPr>
        <w:t xml:space="preserve">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5023B8" w:rsidRDefault="00495F44" w:rsidP="00495F44">
      <w:pPr>
        <w:jc w:val="right"/>
        <w:rPr>
          <w:color w:val="000000"/>
        </w:rPr>
      </w:pPr>
      <w:r>
        <w:rPr>
          <w:color w:val="000000"/>
        </w:rPr>
        <w:t>………….</w:t>
      </w:r>
      <w:r w:rsidR="009B7718">
        <w:rPr>
          <w:color w:val="000000"/>
        </w:rPr>
        <w:t>………………</w:t>
      </w:r>
      <w:r w:rsidR="005023B8">
        <w:rPr>
          <w:color w:val="000000"/>
        </w:rPr>
        <w:t>………..</w:t>
      </w:r>
      <w:r w:rsidR="009B7718">
        <w:rPr>
          <w:color w:val="000000"/>
        </w:rPr>
        <w:t xml:space="preserve">……… </w:t>
      </w:r>
    </w:p>
    <w:p w:rsidR="009B7718" w:rsidRPr="009B7718" w:rsidRDefault="009B7718" w:rsidP="005023B8">
      <w:pPr>
        <w:ind w:left="6372"/>
        <w:rPr>
          <w:i/>
          <w:color w:val="000000"/>
        </w:rPr>
      </w:pP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</w:p>
    <w:p w:rsidR="007C7A27" w:rsidRPr="00272D74" w:rsidRDefault="007C7A27" w:rsidP="007C7A27">
      <w:pPr>
        <w:tabs>
          <w:tab w:val="left" w:pos="6720"/>
        </w:tabs>
        <w:suppressAutoHyphens w:val="0"/>
        <w:jc w:val="center"/>
        <w:rPr>
          <w:bCs/>
          <w:i/>
          <w:sz w:val="22"/>
          <w:szCs w:val="22"/>
          <w:u w:val="single"/>
          <w:lang w:eastAsia="en-US"/>
        </w:rPr>
      </w:pPr>
      <w:r w:rsidRPr="00272D74">
        <w:rPr>
          <w:bCs/>
          <w:i/>
          <w:sz w:val="22"/>
          <w:szCs w:val="22"/>
          <w:u w:val="single"/>
          <w:lang w:eastAsia="en-US"/>
        </w:rPr>
        <w:t>Pouczenie.</w:t>
      </w:r>
    </w:p>
    <w:p w:rsidR="007C7A27" w:rsidRPr="00272D74" w:rsidRDefault="007C7A27" w:rsidP="007C7A27">
      <w:pPr>
        <w:tabs>
          <w:tab w:val="left" w:pos="6720"/>
        </w:tabs>
        <w:suppressAutoHyphens w:val="0"/>
        <w:jc w:val="both"/>
        <w:rPr>
          <w:i/>
          <w:sz w:val="22"/>
          <w:szCs w:val="22"/>
          <w:highlight w:val="magenta"/>
          <w:lang w:eastAsia="en-US"/>
        </w:rPr>
      </w:pPr>
      <w:r w:rsidRPr="00272D74">
        <w:rPr>
          <w:bCs/>
          <w:i/>
          <w:sz w:val="22"/>
          <w:szCs w:val="22"/>
          <w:lang w:eastAsia="en-US"/>
        </w:rPr>
        <w:t xml:space="preserve">W przypadku wspólnego ubiegania się o zamówienie przez wykonawców oświadczenie składa każdy </w:t>
      </w:r>
      <w:r w:rsidRPr="00272D74">
        <w:rPr>
          <w:bCs/>
          <w:i/>
          <w:sz w:val="22"/>
          <w:szCs w:val="22"/>
          <w:lang w:eastAsia="en-US"/>
        </w:rPr>
        <w:br/>
        <w:t>z wykonawców wspólnie ubiegających się o zamówienie.</w:t>
      </w: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934BA2" w:rsidRDefault="00934BA2" w:rsidP="007C7A27">
      <w:pPr>
        <w:jc w:val="right"/>
        <w:rPr>
          <w:b/>
          <w:color w:val="000000"/>
        </w:rPr>
      </w:pPr>
    </w:p>
    <w:p w:rsidR="00F739F6" w:rsidRDefault="00F739F6" w:rsidP="007C7A27">
      <w:pPr>
        <w:jc w:val="right"/>
        <w:rPr>
          <w:b/>
          <w:color w:val="000000"/>
        </w:rPr>
      </w:pPr>
    </w:p>
    <w:p w:rsidR="0062475C" w:rsidRDefault="0062475C">
      <w:pPr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C7A27" w:rsidRDefault="007C7A27" w:rsidP="007C7A27">
      <w:pPr>
        <w:jc w:val="right"/>
        <w:rPr>
          <w:color w:val="000000"/>
        </w:rPr>
      </w:pPr>
      <w:r>
        <w:rPr>
          <w:b/>
          <w:color w:val="000000"/>
        </w:rPr>
        <w:lastRenderedPageBreak/>
        <w:t>Załącznik nr 3</w:t>
      </w:r>
    </w:p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color w:val="000000"/>
          <w:sz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rPr>
          <w:color w:val="000000"/>
          <w:sz w:val="18"/>
        </w:rPr>
      </w:pPr>
    </w:p>
    <w:p w:rsidR="007C7A27" w:rsidRDefault="007C7A27" w:rsidP="00D45648">
      <w:pPr>
        <w:shd w:val="clear" w:color="auto" w:fill="D9D9D9" w:themeFill="background1" w:themeFillShade="D9"/>
        <w:spacing w:after="20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WYKAZ ROBÓT BUDOWLANYCH*</w:t>
      </w:r>
    </w:p>
    <w:p w:rsidR="007C7A27" w:rsidRDefault="007C7A27" w:rsidP="007C7A27">
      <w:r>
        <w:rPr>
          <w:b/>
        </w:rPr>
        <w:t>Wykonawca:</w:t>
      </w:r>
    </w:p>
    <w:p w:rsidR="007C7A27" w:rsidRDefault="007C7A27" w:rsidP="007C7A27">
      <w:pPr>
        <w:spacing w:line="480" w:lineRule="auto"/>
        <w:ind w:right="5954"/>
        <w:rPr>
          <w:i/>
        </w:rPr>
      </w:pPr>
      <w:r>
        <w:t>………………………………………………………………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  <w:r>
        <w:rPr>
          <w:i/>
        </w:rPr>
        <w:t>(pełna nazwa/firma, adres,    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rPr>
          <w:rFonts w:eastAsia="Calibri"/>
          <w:b/>
          <w:lang w:eastAsia="en-US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spacing w:line="276" w:lineRule="auto"/>
        <w:jc w:val="center"/>
        <w:rPr>
          <w:rFonts w:eastAsia="Calibri"/>
          <w:b/>
          <w:lang w:eastAsia="en-US"/>
        </w:rPr>
      </w:pPr>
    </w:p>
    <w:p w:rsidR="007C7A27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Wykaz robót budowlanych w  zakresie niezbędnym do wykazania spełniania warunków wiedzy i doświadczenia na zadaniu</w:t>
      </w:r>
    </w:p>
    <w:p w:rsidR="007C7A27" w:rsidRPr="00272D74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pn. </w:t>
      </w:r>
      <w:r>
        <w:rPr>
          <w:b/>
          <w:sz w:val="28"/>
          <w:szCs w:val="28"/>
        </w:rPr>
        <w:t>„</w:t>
      </w:r>
      <w:r w:rsidR="00C52D55" w:rsidRPr="00C52D55">
        <w:rPr>
          <w:b/>
          <w:bCs/>
          <w:color w:val="000000"/>
        </w:rPr>
        <w:t>Przebudowa dróg gminnych w miejscowości Niedarzyno</w:t>
      </w:r>
      <w:r>
        <w:rPr>
          <w:b/>
          <w:sz w:val="28"/>
          <w:szCs w:val="28"/>
        </w:rPr>
        <w:t>”</w:t>
      </w:r>
    </w:p>
    <w:p w:rsidR="007C7A27" w:rsidRDefault="007C7A27" w:rsidP="007C7A27">
      <w:pPr>
        <w:autoSpaceDE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3078"/>
        <w:gridCol w:w="2143"/>
        <w:gridCol w:w="1917"/>
        <w:gridCol w:w="2105"/>
      </w:tblGrid>
      <w:tr w:rsidR="007C7A27" w:rsidTr="00B069BD">
        <w:trPr>
          <w:trHeight w:val="11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Rodzaj </w:t>
            </w:r>
            <w:r w:rsidRPr="002035BB">
              <w:rPr>
                <w:rFonts w:eastAsia="Calibri"/>
                <w:b/>
                <w:lang w:eastAsia="en-US"/>
              </w:rPr>
              <w:t xml:space="preserve">(zgodnie z pkt 7.1 II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 xml:space="preserve"> i miejsce wykonania zadania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podmiotu na rzecz których roboty te zostały wykonane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line="276" w:lineRule="auto"/>
              <w:ind w:hanging="17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Wartość wykonanych robót – brutto (zgodnie </w:t>
            </w:r>
            <w:r w:rsidRPr="002035BB">
              <w:rPr>
                <w:rFonts w:eastAsia="Calibri"/>
                <w:b/>
                <w:lang w:eastAsia="en-US"/>
              </w:rPr>
              <w:t xml:space="preserve">z  pkt 7.1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b/>
                <w:lang w:eastAsia="en-US"/>
              </w:rPr>
              <w:t>Data wykonania zadania</w:t>
            </w: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C7A27" w:rsidRDefault="007C7A27" w:rsidP="007C7A27">
      <w:pPr>
        <w:spacing w:after="200" w:line="276" w:lineRule="auto"/>
        <w:jc w:val="both"/>
        <w:rPr>
          <w:rFonts w:eastAsia="Calibri"/>
          <w:lang w:eastAsia="en-US"/>
        </w:rPr>
      </w:pPr>
    </w:p>
    <w:p w:rsidR="007C7A27" w:rsidRDefault="007C7A27" w:rsidP="007C7A27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……………………………………………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sz w:val="20"/>
          <w:szCs w:val="20"/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>
        <w:rPr>
          <w:rFonts w:eastAsia="Calibri"/>
          <w:lang w:eastAsia="en-US"/>
        </w:rPr>
        <w:t xml:space="preserve">(pieczątki imienne i podpisy osób                   uprawnionych do reprezentowania ) </w:t>
      </w:r>
    </w:p>
    <w:p w:rsidR="007C7A27" w:rsidRDefault="007C7A27" w:rsidP="007C7A27">
      <w:pPr>
        <w:spacing w:before="280" w:after="280" w:line="276" w:lineRule="auto"/>
        <w:jc w:val="both"/>
        <w:rPr>
          <w:b/>
          <w:color w:val="000000"/>
        </w:rPr>
      </w:pPr>
      <w:r>
        <w:rPr>
          <w:rFonts w:eastAsia="Calibri"/>
          <w:b/>
          <w:bCs/>
          <w:color w:val="000000"/>
          <w:u w:val="single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2"/>
          <w:u w:val="single"/>
          <w:lang w:eastAsia="ar-SA"/>
        </w:rPr>
      </w:pPr>
      <w:r>
        <w:rPr>
          <w:rFonts w:eastAsia="Calibri"/>
          <w:b/>
          <w:lang w:eastAsia="en-US"/>
        </w:rPr>
        <w:lastRenderedPageBreak/>
        <w:t xml:space="preserve">Załącznik nr </w:t>
      </w:r>
      <w:r w:rsidR="00DB7998">
        <w:rPr>
          <w:rFonts w:eastAsia="Calibri"/>
          <w:b/>
          <w:lang w:eastAsia="en-US"/>
        </w:rPr>
        <w:t>4</w:t>
      </w:r>
    </w:p>
    <w:p w:rsidR="007C7A27" w:rsidRDefault="007C7A27" w:rsidP="00D45648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576"/>
        </w:tabs>
        <w:spacing w:line="276" w:lineRule="auto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LUB BRAKU PRZYNALEŻNOŚCI DO TEJ SAMEJ GRUPY KAPITAŁOWEJ**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..................................................</w:t>
      </w:r>
    </w:p>
    <w:p w:rsidR="007C7A27" w:rsidRDefault="007C7A27" w:rsidP="007C7A27">
      <w:pPr>
        <w:spacing w:after="200" w:line="276" w:lineRule="auto"/>
        <w:jc w:val="both"/>
        <w:rPr>
          <w:b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</w:t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</w:t>
      </w:r>
    </w:p>
    <w:p w:rsidR="007C7A27" w:rsidRDefault="007C7A27" w:rsidP="007C7A27">
      <w:pPr>
        <w:numPr>
          <w:ilvl w:val="0"/>
          <w:numId w:val="2"/>
        </w:numPr>
        <w:rPr>
          <w:b/>
        </w:rPr>
      </w:pPr>
    </w:p>
    <w:p w:rsidR="007C7A27" w:rsidRDefault="007C7A27" w:rsidP="007C7A27">
      <w:pPr>
        <w:numPr>
          <w:ilvl w:val="0"/>
          <w:numId w:val="2"/>
        </w:numPr>
      </w:pPr>
      <w:r>
        <w:rPr>
          <w:b/>
        </w:rPr>
        <w:t>Wykonawca:</w:t>
      </w:r>
    </w:p>
    <w:p w:rsidR="007C7A27" w:rsidRDefault="007C7A27" w:rsidP="007C7A27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…………………………………………………………</w:t>
      </w:r>
    </w:p>
    <w:p w:rsidR="007C7A27" w:rsidRDefault="007C7A27" w:rsidP="007C7A27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C7A27" w:rsidRDefault="007C7A27" w:rsidP="007C7A27">
      <w:pPr>
        <w:numPr>
          <w:ilvl w:val="0"/>
          <w:numId w:val="2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7C7A27" w:rsidRDefault="007C7A27" w:rsidP="007C7A27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7C7A27" w:rsidRDefault="007C7A27" w:rsidP="007C7A27">
      <w:pPr>
        <w:numPr>
          <w:ilvl w:val="0"/>
          <w:numId w:val="2"/>
        </w:numPr>
        <w:rPr>
          <w:rFonts w:eastAsia="Calibri"/>
          <w:b/>
          <w:color w:val="000000"/>
          <w:sz w:val="28"/>
          <w:szCs w:val="22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ar-SA"/>
        </w:rPr>
        <w:t xml:space="preserve">Zgodnie z </w:t>
      </w:r>
      <w:r>
        <w:rPr>
          <w:rFonts w:eastAsia="Calibri"/>
          <w:b/>
          <w:color w:val="000000"/>
          <w:sz w:val="22"/>
          <w:szCs w:val="22"/>
          <w:lang w:eastAsia="ar-SA"/>
        </w:rPr>
        <w:t>art. 24 ust 1 pkt 23</w:t>
      </w:r>
      <w:r>
        <w:rPr>
          <w:rFonts w:eastAsia="Calibri"/>
          <w:color w:val="000000"/>
          <w:sz w:val="22"/>
          <w:szCs w:val="22"/>
          <w:lang w:eastAsia="ar-SA"/>
        </w:rPr>
        <w:t xml:space="preserve"> ustawy Prawo Zamówień ustawy z dnia 29 stycznia 2004 r.                                       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(nazwa i adres Wykonawcy)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sz w:val="22"/>
          <w:szCs w:val="22"/>
          <w:lang w:eastAsia="ar-SA"/>
        </w:rPr>
        <w:t xml:space="preserve"> 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,,</w:t>
      </w:r>
      <w:r w:rsidR="00C52D55" w:rsidRPr="00C52D55">
        <w:rPr>
          <w:b/>
          <w:bCs/>
          <w:color w:val="000000"/>
        </w:rPr>
        <w:t>Przebudowa dróg gminnych w miejscowości Niedarzyno</w:t>
      </w:r>
      <w:r>
        <w:rPr>
          <w:b/>
          <w:bCs/>
          <w:color w:val="000000"/>
          <w:sz w:val="28"/>
          <w:szCs w:val="28"/>
        </w:rPr>
        <w:t>”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informuje, że </w:t>
      </w:r>
    </w:p>
    <w:p w:rsidR="007C7A27" w:rsidRPr="007D2E0C" w:rsidRDefault="007C7A27" w:rsidP="007D2E0C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D2E0C">
        <w:rPr>
          <w:rFonts w:eastAsia="Calibri"/>
          <w:color w:val="000000"/>
          <w:sz w:val="22"/>
          <w:szCs w:val="22"/>
          <w:lang w:eastAsia="en-US"/>
        </w:rPr>
        <w:t>nie należy do</w:t>
      </w:r>
      <w:r w:rsidR="007624E3" w:rsidRPr="007D2E0C">
        <w:rPr>
          <w:rFonts w:eastAsia="Calibri"/>
          <w:color w:val="000000"/>
          <w:sz w:val="22"/>
          <w:szCs w:val="22"/>
          <w:lang w:eastAsia="en-US"/>
        </w:rPr>
        <w:t xml:space="preserve"> żadnej</w:t>
      </w:r>
      <w:r w:rsidRPr="007D2E0C">
        <w:rPr>
          <w:rFonts w:eastAsia="Calibri"/>
          <w:color w:val="000000"/>
          <w:sz w:val="22"/>
          <w:szCs w:val="22"/>
          <w:lang w:eastAsia="en-US"/>
        </w:rPr>
        <w:t xml:space="preserve">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 w:rsidRPr="007D2E0C">
        <w:rPr>
          <w:rFonts w:eastAsia="Calibri"/>
          <w:color w:val="000000"/>
          <w:sz w:val="22"/>
          <w:szCs w:val="22"/>
          <w:lang w:eastAsia="en-US"/>
        </w:rPr>
        <w:t>;</w:t>
      </w:r>
    </w:p>
    <w:p w:rsidR="007624E3" w:rsidRDefault="007624E3" w:rsidP="007C7A27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nie należy do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7624E3">
        <w:rPr>
          <w:rFonts w:eastAsia="Calibri"/>
          <w:color w:val="000000"/>
          <w:sz w:val="22"/>
          <w:szCs w:val="22"/>
          <w:lang w:eastAsia="en-US"/>
        </w:rPr>
        <w:t>z żadnym z Wykonawców, którzy złożyli ofertę w postępowaniu</w:t>
      </w:r>
      <w:r>
        <w:rPr>
          <w:rFonts w:eastAsia="Calibri"/>
          <w:color w:val="000000"/>
          <w:sz w:val="22"/>
          <w:szCs w:val="22"/>
          <w:lang w:eastAsia="en-US"/>
        </w:rPr>
        <w:t>;</w:t>
      </w:r>
    </w:p>
    <w:p w:rsidR="007C7A27" w:rsidRDefault="007C7A27" w:rsidP="007C7A27">
      <w:pPr>
        <w:numPr>
          <w:ilvl w:val="0"/>
          <w:numId w:val="5"/>
        </w:numPr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należy do grupy kapitałowej*,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o której mowa w art. 24 ust. 1 pkt 23 ustawy Prawo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2E0C" w:rsidRPr="007D2E0C">
        <w:rPr>
          <w:rFonts w:eastAsia="Calibri"/>
          <w:color w:val="000000"/>
          <w:sz w:val="22"/>
          <w:szCs w:val="22"/>
          <w:lang w:eastAsia="en-US"/>
        </w:rPr>
        <w:t>zamówień publicznych</w:t>
      </w:r>
      <w:r w:rsidR="007D2E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129A1">
        <w:rPr>
          <w:rFonts w:eastAsia="Calibri"/>
          <w:color w:val="000000"/>
          <w:sz w:val="22"/>
          <w:szCs w:val="22"/>
          <w:lang w:eastAsia="en-US"/>
        </w:rPr>
        <w:t>z Wykonawcą</w:t>
      </w:r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7C7A27" w:rsidRDefault="007C7A27" w:rsidP="007C7A27">
      <w:pPr>
        <w:spacing w:after="200" w:line="276" w:lineRule="auto"/>
        <w:ind w:left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7C7A27" w:rsidRDefault="007C7A27" w:rsidP="007C7A27">
      <w:pPr>
        <w:spacing w:before="280" w:after="280" w:line="276" w:lineRule="auto"/>
        <w:ind w:left="2832" w:firstLine="708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color w:val="000000"/>
          <w:sz w:val="22"/>
          <w:szCs w:val="22"/>
          <w:lang w:eastAsia="ar-SA"/>
        </w:rPr>
        <w:t>…………</w:t>
      </w:r>
      <w:r>
        <w:rPr>
          <w:rFonts w:eastAsia="Calibri"/>
          <w:color w:val="000000"/>
          <w:sz w:val="22"/>
          <w:szCs w:val="22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u w:val="single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 Należy zaznaczyć właściwe przy użyciu znaku „X”.</w:t>
      </w: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u w:val="single"/>
          <w:lang w:eastAsia="en-US"/>
        </w:rPr>
        <w:t>**</w:t>
      </w:r>
      <w:r w:rsidRPr="00272D74">
        <w:rPr>
          <w:b/>
          <w:color w:val="000000"/>
          <w:sz w:val="18"/>
          <w:szCs w:val="18"/>
          <w:u w:val="single"/>
        </w:rPr>
        <w:t xml:space="preserve"> Wykonawca, w terminie</w:t>
      </w:r>
      <w:r>
        <w:rPr>
          <w:b/>
          <w:color w:val="000000"/>
          <w:sz w:val="16"/>
          <w:szCs w:val="16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3 dni</w:t>
      </w:r>
      <w:r>
        <w:rPr>
          <w:b/>
          <w:color w:val="000000"/>
          <w:sz w:val="16"/>
          <w:szCs w:val="16"/>
          <w:u w:val="single"/>
        </w:rPr>
        <w:t xml:space="preserve"> </w:t>
      </w:r>
      <w:r w:rsidRPr="00272D74">
        <w:rPr>
          <w:b/>
          <w:color w:val="000000"/>
          <w:sz w:val="18"/>
          <w:szCs w:val="18"/>
          <w:u w:val="single"/>
        </w:rPr>
        <w:t xml:space="preserve">od zamieszczenia na stronie internetowej informacji, o której mowa w art. 86 ust. 5 </w:t>
      </w:r>
      <w:proofErr w:type="spellStart"/>
      <w:r w:rsidRPr="00272D74">
        <w:rPr>
          <w:b/>
          <w:color w:val="000000"/>
          <w:sz w:val="18"/>
          <w:szCs w:val="18"/>
          <w:u w:val="single"/>
        </w:rPr>
        <w:t>uPzp</w:t>
      </w:r>
      <w:proofErr w:type="spellEnd"/>
      <w:r w:rsidRPr="00272D74">
        <w:rPr>
          <w:b/>
          <w:color w:val="000000"/>
          <w:sz w:val="18"/>
          <w:szCs w:val="18"/>
          <w:u w:val="single"/>
        </w:rPr>
        <w:t xml:space="preserve"> (tj.: informacja z otwarcia ofert), przekazuje zamawiającemu </w:t>
      </w:r>
      <w:r w:rsidRPr="00272D74">
        <w:rPr>
          <w:rStyle w:val="highlight"/>
          <w:b/>
          <w:color w:val="000000"/>
          <w:sz w:val="18"/>
          <w:szCs w:val="18"/>
          <w:u w:val="single"/>
        </w:rPr>
        <w:t>oświadczenie</w:t>
      </w:r>
      <w:r w:rsidRPr="00272D74">
        <w:rPr>
          <w:b/>
          <w:color w:val="000000"/>
          <w:sz w:val="18"/>
          <w:szCs w:val="18"/>
          <w:u w:val="single"/>
        </w:rPr>
        <w:t xml:space="preserve">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Pr="00272D74">
        <w:rPr>
          <w:rFonts w:eastAsia="Calibri"/>
          <w:b/>
          <w:color w:val="000000"/>
          <w:sz w:val="18"/>
          <w:szCs w:val="18"/>
          <w:lang w:eastAsia="en-US"/>
        </w:rPr>
        <w:t xml:space="preserve">art. 24 ust. 11 </w:t>
      </w:r>
      <w:proofErr w:type="spellStart"/>
      <w:r w:rsidRPr="00272D74">
        <w:rPr>
          <w:rFonts w:eastAsia="Calibri"/>
          <w:b/>
          <w:color w:val="000000"/>
          <w:sz w:val="18"/>
          <w:szCs w:val="18"/>
          <w:lang w:eastAsia="en-US"/>
        </w:rPr>
        <w:t>uPzp</w:t>
      </w:r>
      <w:proofErr w:type="spellEnd"/>
      <w:r w:rsidRPr="00272D74">
        <w:rPr>
          <w:rFonts w:eastAsia="Calibri"/>
          <w:b/>
          <w:color w:val="000000"/>
          <w:sz w:val="18"/>
          <w:szCs w:val="18"/>
          <w:lang w:eastAsia="en-US"/>
        </w:rPr>
        <w:t>).</w:t>
      </w:r>
    </w:p>
    <w:p w:rsidR="007C7A27" w:rsidRPr="00272D74" w:rsidRDefault="007C7A27" w:rsidP="007C7A27">
      <w:pPr>
        <w:spacing w:after="200" w:line="276" w:lineRule="auto"/>
        <w:jc w:val="both"/>
        <w:rPr>
          <w:b/>
          <w:color w:val="000000"/>
          <w:sz w:val="18"/>
          <w:szCs w:val="18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8570DA" w:rsidRDefault="00C52D55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/>
    <w:p w:rsidR="002E2960" w:rsidRDefault="002E2960" w:rsidP="002E2960">
      <w:pPr>
        <w:spacing w:after="200" w:line="276" w:lineRule="auto"/>
        <w:jc w:val="right"/>
        <w:rPr>
          <w:rFonts w:eastAsia="Calibri"/>
          <w:b/>
          <w:color w:val="000000"/>
          <w:sz w:val="28"/>
          <w:u w:val="single"/>
          <w:lang w:eastAsia="ar-SA"/>
        </w:rPr>
      </w:pPr>
      <w:r>
        <w:rPr>
          <w:rFonts w:eastAsia="Calibri"/>
          <w:b/>
        </w:rPr>
        <w:t xml:space="preserve">Załącznik nr </w:t>
      </w:r>
      <w:r w:rsidR="00806F52">
        <w:rPr>
          <w:rFonts w:eastAsia="Calibri"/>
          <w:b/>
        </w:rPr>
        <w:t>5</w:t>
      </w:r>
    </w:p>
    <w:p w:rsidR="002E2960" w:rsidRPr="006740D6" w:rsidRDefault="002E2960" w:rsidP="002E2960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0"/>
        </w:tabs>
        <w:spacing w:line="276" w:lineRule="auto"/>
        <w:ind w:left="0" w:firstLine="0"/>
        <w:jc w:val="center"/>
        <w:rPr>
          <w:rFonts w:eastAsia="Calibri"/>
          <w:color w:val="000000"/>
          <w:lang w:eastAsia="ar-SA"/>
        </w:rPr>
      </w:pPr>
      <w:r w:rsidRPr="006740D6">
        <w:rPr>
          <w:rFonts w:eastAsia="Calibri"/>
          <w:b/>
          <w:color w:val="000000"/>
          <w:sz w:val="28"/>
          <w:u w:val="single"/>
          <w:lang w:eastAsia="ar-SA"/>
        </w:rPr>
        <w:t>Oświadczenie wykonawcy w zakresie wypełnienia obowiązków informacyjnych przewidzianych w art. 13 lub art. 14 RODO</w:t>
      </w:r>
    </w:p>
    <w:p w:rsidR="002E2960" w:rsidRDefault="002E2960" w:rsidP="002E2960">
      <w:pPr>
        <w:keepNext/>
        <w:widowControl w:val="0"/>
        <w:tabs>
          <w:tab w:val="left" w:pos="576"/>
        </w:tabs>
        <w:spacing w:line="276" w:lineRule="auto"/>
        <w:jc w:val="right"/>
        <w:rPr>
          <w:rFonts w:eastAsia="Calibri"/>
          <w:color w:val="000000"/>
          <w:lang w:eastAsia="ar-SA"/>
        </w:rPr>
      </w:pPr>
    </w:p>
    <w:p w:rsidR="002E2960" w:rsidRDefault="002E2960" w:rsidP="002E2960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..................................................</w:t>
      </w:r>
    </w:p>
    <w:p w:rsidR="002E2960" w:rsidRDefault="002E2960" w:rsidP="002E2960">
      <w:pPr>
        <w:spacing w:after="120" w:line="276" w:lineRule="auto"/>
        <w:jc w:val="both"/>
        <w:rPr>
          <w:b/>
        </w:rPr>
      </w:pPr>
      <w:r>
        <w:rPr>
          <w:color w:val="000000"/>
          <w:lang w:eastAsia="ar-SA"/>
        </w:rPr>
        <w:t xml:space="preserve">                                            </w:t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lang w:eastAsia="ar-SA"/>
        </w:rPr>
        <w:t xml:space="preserve">                                        </w:t>
      </w:r>
    </w:p>
    <w:p w:rsidR="002E2960" w:rsidRDefault="002E2960" w:rsidP="002E2960">
      <w:pPr>
        <w:numPr>
          <w:ilvl w:val="0"/>
          <w:numId w:val="2"/>
        </w:numPr>
      </w:pPr>
      <w:r>
        <w:rPr>
          <w:b/>
        </w:rPr>
        <w:t>Wykonawca:</w:t>
      </w:r>
    </w:p>
    <w:p w:rsidR="002E2960" w:rsidRDefault="002E2960" w:rsidP="002E2960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</w:t>
      </w:r>
    </w:p>
    <w:p w:rsidR="002E2960" w:rsidRDefault="002E2960" w:rsidP="002E2960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2E2960" w:rsidRDefault="002E2960" w:rsidP="002E2960">
      <w:pPr>
        <w:numPr>
          <w:ilvl w:val="0"/>
          <w:numId w:val="2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Borzytuchom </w:t>
      </w:r>
    </w:p>
    <w:p w:rsidR="002E2960" w:rsidRDefault="002E2960" w:rsidP="002E2960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Zwycięstwa 56</w:t>
      </w:r>
    </w:p>
    <w:p w:rsidR="002E2960" w:rsidRDefault="002E2960" w:rsidP="002E2960">
      <w:pPr>
        <w:numPr>
          <w:ilvl w:val="0"/>
          <w:numId w:val="2"/>
        </w:numPr>
        <w:rPr>
          <w:rFonts w:eastAsia="Calibri"/>
          <w:b/>
          <w:color w:val="000000"/>
          <w:sz w:val="28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77-141 Borzytuchom</w:t>
      </w:r>
    </w:p>
    <w:p w:rsidR="002E2960" w:rsidRDefault="002E2960" w:rsidP="002E2960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lang w:eastAsia="ar-SA"/>
        </w:rPr>
      </w:pPr>
    </w:p>
    <w:p w:rsidR="001E220F" w:rsidRDefault="001E220F" w:rsidP="001E220F">
      <w:pPr>
        <w:spacing w:after="120" w:line="276" w:lineRule="auto"/>
        <w:jc w:val="center"/>
        <w:rPr>
          <w:rFonts w:eastAsia="Calibri"/>
          <w:b/>
          <w:bCs/>
          <w:color w:val="000000"/>
        </w:rPr>
      </w:pPr>
    </w:p>
    <w:p w:rsidR="002E2960" w:rsidRDefault="002E2960" w:rsidP="002E2960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lang w:eastAsia="ar-SA"/>
        </w:rPr>
        <w:t xml:space="preserve"> </w:t>
      </w:r>
    </w:p>
    <w:p w:rsidR="002E2960" w:rsidRDefault="002E2960" w:rsidP="009A2F88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F80148">
        <w:rPr>
          <w:b/>
          <w:bCs/>
          <w:color w:val="000000"/>
          <w:szCs w:val="28"/>
        </w:rPr>
        <w:t>,,</w:t>
      </w:r>
      <w:bookmarkStart w:id="6" w:name="_GoBack"/>
      <w:bookmarkEnd w:id="6"/>
      <w:r w:rsidR="00C52D55" w:rsidRPr="00C52D55">
        <w:rPr>
          <w:b/>
          <w:bCs/>
          <w:color w:val="000000"/>
        </w:rPr>
        <w:t>Przebudowa dróg gminnych w miejscowości Niedarzyno</w:t>
      </w:r>
      <w:r w:rsidRPr="00F80148">
        <w:rPr>
          <w:b/>
          <w:bCs/>
          <w:color w:val="000000"/>
          <w:szCs w:val="28"/>
        </w:rPr>
        <w:t>”</w:t>
      </w:r>
    </w:p>
    <w:p w:rsidR="00A04906" w:rsidRPr="009A2F88" w:rsidRDefault="00A04906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015B6" w:rsidRDefault="00A015B6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E2960" w:rsidRDefault="002E2960" w:rsidP="002E296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  <w:r w:rsidR="00CF5087">
        <w:rPr>
          <w:rFonts w:ascii="Arial" w:hAnsi="Arial" w:cs="Arial"/>
          <w:sz w:val="22"/>
          <w:szCs w:val="22"/>
        </w:rPr>
        <w:t xml:space="preserve"> </w:t>
      </w:r>
    </w:p>
    <w:p w:rsidR="002E2960" w:rsidRDefault="002E2960" w:rsidP="002E2960">
      <w:pPr>
        <w:spacing w:before="280" w:after="280" w:line="276" w:lineRule="auto"/>
        <w:ind w:left="2832" w:firstLine="708"/>
        <w:rPr>
          <w:rFonts w:eastAsia="Calibri"/>
          <w:i/>
          <w:color w:val="000000"/>
          <w:sz w:val="20"/>
          <w:szCs w:val="20"/>
          <w:lang w:eastAsia="ar-SA"/>
        </w:rPr>
      </w:pPr>
      <w:r>
        <w:rPr>
          <w:color w:val="000000"/>
          <w:lang w:eastAsia="ar-SA"/>
        </w:rPr>
        <w:t>…………</w:t>
      </w:r>
      <w:r>
        <w:rPr>
          <w:rFonts w:eastAsia="Calibri"/>
          <w:color w:val="000000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2E2960" w:rsidRPr="00B919AE" w:rsidRDefault="002E2960" w:rsidP="002E296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E2960" w:rsidRDefault="002E2960" w:rsidP="002E296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E2960" w:rsidRDefault="002E2960" w:rsidP="002E29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E2960" w:rsidRPr="003A3206" w:rsidRDefault="002E2960" w:rsidP="002E2960">
      <w:pPr>
        <w:pStyle w:val="Tekstprzypisudolnego"/>
        <w:jc w:val="both"/>
        <w:rPr>
          <w:sz w:val="16"/>
          <w:szCs w:val="16"/>
        </w:rPr>
      </w:pPr>
    </w:p>
    <w:p w:rsidR="002E2960" w:rsidRPr="002E2960" w:rsidRDefault="002E2960" w:rsidP="002E296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E2960" w:rsidRPr="002E2960" w:rsidSect="00934B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7"/>
    <w:rsid w:val="00033E4D"/>
    <w:rsid w:val="000A66CC"/>
    <w:rsid w:val="000B4E97"/>
    <w:rsid w:val="000C3DF8"/>
    <w:rsid w:val="000E37E2"/>
    <w:rsid w:val="000E57F8"/>
    <w:rsid w:val="000F578D"/>
    <w:rsid w:val="00106DF6"/>
    <w:rsid w:val="00123785"/>
    <w:rsid w:val="00145A70"/>
    <w:rsid w:val="001460F1"/>
    <w:rsid w:val="00153BE5"/>
    <w:rsid w:val="001C46C2"/>
    <w:rsid w:val="001E220F"/>
    <w:rsid w:val="00212B4B"/>
    <w:rsid w:val="00247E4A"/>
    <w:rsid w:val="00276F18"/>
    <w:rsid w:val="00285096"/>
    <w:rsid w:val="002B7706"/>
    <w:rsid w:val="002C1FE0"/>
    <w:rsid w:val="002E2960"/>
    <w:rsid w:val="002E5366"/>
    <w:rsid w:val="00332D6D"/>
    <w:rsid w:val="0038180A"/>
    <w:rsid w:val="003B1448"/>
    <w:rsid w:val="003D42C2"/>
    <w:rsid w:val="0040058F"/>
    <w:rsid w:val="004455CF"/>
    <w:rsid w:val="00460B3F"/>
    <w:rsid w:val="00474121"/>
    <w:rsid w:val="00495F44"/>
    <w:rsid w:val="004A2614"/>
    <w:rsid w:val="004C5B12"/>
    <w:rsid w:val="004C6A1C"/>
    <w:rsid w:val="004F2E16"/>
    <w:rsid w:val="005023B8"/>
    <w:rsid w:val="005255BC"/>
    <w:rsid w:val="005A6034"/>
    <w:rsid w:val="005A733A"/>
    <w:rsid w:val="005C7203"/>
    <w:rsid w:val="00605314"/>
    <w:rsid w:val="006162C9"/>
    <w:rsid w:val="00620C03"/>
    <w:rsid w:val="0062475C"/>
    <w:rsid w:val="006B0851"/>
    <w:rsid w:val="006B2FB0"/>
    <w:rsid w:val="006F0DA7"/>
    <w:rsid w:val="00732AFA"/>
    <w:rsid w:val="00747869"/>
    <w:rsid w:val="007624E3"/>
    <w:rsid w:val="00796C11"/>
    <w:rsid w:val="007B018E"/>
    <w:rsid w:val="007C297E"/>
    <w:rsid w:val="007C7A27"/>
    <w:rsid w:val="007D2E0C"/>
    <w:rsid w:val="00806F52"/>
    <w:rsid w:val="00811CF4"/>
    <w:rsid w:val="008318F0"/>
    <w:rsid w:val="0086482D"/>
    <w:rsid w:val="00880C2A"/>
    <w:rsid w:val="0088434D"/>
    <w:rsid w:val="00892313"/>
    <w:rsid w:val="008923ED"/>
    <w:rsid w:val="008939BC"/>
    <w:rsid w:val="0089665F"/>
    <w:rsid w:val="008B0C9F"/>
    <w:rsid w:val="008D7A06"/>
    <w:rsid w:val="008E19F2"/>
    <w:rsid w:val="008F792B"/>
    <w:rsid w:val="00934BA2"/>
    <w:rsid w:val="009444E9"/>
    <w:rsid w:val="009740B5"/>
    <w:rsid w:val="0099226D"/>
    <w:rsid w:val="009A2F88"/>
    <w:rsid w:val="009B0F9C"/>
    <w:rsid w:val="009B7718"/>
    <w:rsid w:val="009F339E"/>
    <w:rsid w:val="00A015B6"/>
    <w:rsid w:val="00A04906"/>
    <w:rsid w:val="00AA1D28"/>
    <w:rsid w:val="00AB2FB2"/>
    <w:rsid w:val="00AC72EE"/>
    <w:rsid w:val="00B062E2"/>
    <w:rsid w:val="00B3782E"/>
    <w:rsid w:val="00B41B87"/>
    <w:rsid w:val="00B45116"/>
    <w:rsid w:val="00B460BA"/>
    <w:rsid w:val="00B63DA2"/>
    <w:rsid w:val="00B824B0"/>
    <w:rsid w:val="00B9563B"/>
    <w:rsid w:val="00C129A1"/>
    <w:rsid w:val="00C30F49"/>
    <w:rsid w:val="00C52D55"/>
    <w:rsid w:val="00C65650"/>
    <w:rsid w:val="00CD05F8"/>
    <w:rsid w:val="00CF5087"/>
    <w:rsid w:val="00D45648"/>
    <w:rsid w:val="00D62147"/>
    <w:rsid w:val="00D70E34"/>
    <w:rsid w:val="00D81D7F"/>
    <w:rsid w:val="00DB7998"/>
    <w:rsid w:val="00DD156A"/>
    <w:rsid w:val="00E05045"/>
    <w:rsid w:val="00E05C7C"/>
    <w:rsid w:val="00E67331"/>
    <w:rsid w:val="00E84F0D"/>
    <w:rsid w:val="00EC12F1"/>
    <w:rsid w:val="00EF4E7E"/>
    <w:rsid w:val="00EF53FA"/>
    <w:rsid w:val="00F175F8"/>
    <w:rsid w:val="00F20535"/>
    <w:rsid w:val="00F739F6"/>
    <w:rsid w:val="00F82433"/>
    <w:rsid w:val="00FA126C"/>
    <w:rsid w:val="00FD751A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A867CF-0C62-4417-ACAF-1C904A5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C7A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C7A2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ighlight">
    <w:name w:val="highlight"/>
    <w:rsid w:val="007C7A27"/>
  </w:style>
  <w:style w:type="paragraph" w:styleId="Tekstpodstawowy">
    <w:name w:val="Body Text"/>
    <w:basedOn w:val="Normalny"/>
    <w:link w:val="TekstpodstawowyZnak"/>
    <w:rsid w:val="007C7A2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C7A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C7A27"/>
    <w:pPr>
      <w:widowControl w:val="0"/>
      <w:ind w:left="720"/>
      <w:contextualSpacing/>
    </w:pPr>
    <w:rPr>
      <w:rFonts w:eastAsia="Lucida Sans Unicode"/>
      <w:kern w:val="1"/>
    </w:rPr>
  </w:style>
  <w:style w:type="table" w:styleId="Tabela-Siatka">
    <w:name w:val="Table Grid"/>
    <w:basedOn w:val="Standardowy"/>
    <w:uiPriority w:val="39"/>
    <w:rsid w:val="002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0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05F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96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96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2960"/>
    <w:pPr>
      <w:suppressAutoHyphens w:val="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245B-19B5-495A-A3E6-96774C8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118</cp:revision>
  <dcterms:created xsi:type="dcterms:W3CDTF">2016-08-24T08:13:00Z</dcterms:created>
  <dcterms:modified xsi:type="dcterms:W3CDTF">2020-09-03T09:31:00Z</dcterms:modified>
</cp:coreProperties>
</file>